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D3A6" w14:textId="77777777" w:rsidR="00BD3B38" w:rsidRDefault="00BD3B38" w:rsidP="00042192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n-GB"/>
        </w:rPr>
      </w:pPr>
    </w:p>
    <w:p w14:paraId="67B4A57E" w14:textId="77777777" w:rsidR="00BD3B38" w:rsidRDefault="00BD3B38" w:rsidP="00042192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n-GB"/>
        </w:rPr>
      </w:pPr>
    </w:p>
    <w:p w14:paraId="139D777B" w14:textId="77777777" w:rsidR="00BD3B38" w:rsidRDefault="00BD3B38" w:rsidP="00042192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n-GB"/>
        </w:rPr>
      </w:pPr>
    </w:p>
    <w:p w14:paraId="0902107F" w14:textId="355DB851" w:rsidR="00BD3B38" w:rsidRDefault="00BD3B38" w:rsidP="00882A24">
      <w:pPr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n-GB"/>
        </w:rPr>
      </w:pPr>
      <w:r>
        <w:rPr>
          <w:noProof/>
        </w:rPr>
        <w:drawing>
          <wp:inline distT="0" distB="0" distL="0" distR="0" wp14:anchorId="74ED6C88" wp14:editId="0D3661C5">
            <wp:extent cx="4352925" cy="5324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51F36" w14:textId="77777777" w:rsidR="00BD3B38" w:rsidRDefault="00BD3B38" w:rsidP="00042192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n-GB"/>
        </w:rPr>
      </w:pPr>
    </w:p>
    <w:p w14:paraId="658DB85A" w14:textId="77777777" w:rsidR="00BD3B38" w:rsidRDefault="00BD3B38" w:rsidP="00BD3B38">
      <w:pPr>
        <w:ind w:left="5103" w:hanging="5103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n-GB"/>
        </w:rPr>
      </w:pPr>
    </w:p>
    <w:p w14:paraId="24FE1624" w14:textId="425D3A20" w:rsidR="00042192" w:rsidRPr="00882A24" w:rsidRDefault="00042192" w:rsidP="00882A2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882A2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en-GB"/>
        </w:rPr>
        <w:t xml:space="preserve">70cm </w:t>
      </w:r>
      <w:r w:rsidR="00882A2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en-GB"/>
        </w:rPr>
        <w:t>T</w:t>
      </w:r>
      <w:r w:rsidRPr="00882A2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en-GB"/>
        </w:rPr>
        <w:t xml:space="preserve">rack Pink </w:t>
      </w:r>
      <w:r w:rsidR="00882A2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en-GB"/>
        </w:rPr>
        <w:t>D</w:t>
      </w:r>
      <w:r w:rsidRPr="00882A2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en-GB"/>
        </w:rPr>
        <w:t>iscs 1988m</w:t>
      </w:r>
    </w:p>
    <w:p w14:paraId="42A41CB3" w14:textId="77777777" w:rsidR="00042192" w:rsidRPr="00882A24" w:rsidRDefault="00042192" w:rsidP="00882A24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en-GB"/>
        </w:rPr>
      </w:pPr>
    </w:p>
    <w:p w14:paraId="2CEDCCA8" w14:textId="63BF3A9B" w:rsidR="00042192" w:rsidRPr="00042192" w:rsidRDefault="00042192" w:rsidP="00BD3B38">
      <w:pPr>
        <w:shd w:val="clear" w:color="auto" w:fill="FFFFFF"/>
        <w:tabs>
          <w:tab w:val="left" w:pos="5103"/>
        </w:tabs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04219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1 LandS Eventing Log </w:t>
      </w:r>
      <w:r w:rsidR="00BD3B38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ab/>
        <w:t>10. Scary Black Pipe</w:t>
      </w:r>
    </w:p>
    <w:p w14:paraId="39D10367" w14:textId="2E1FAB1E" w:rsidR="00042192" w:rsidRPr="00042192" w:rsidRDefault="00042192" w:rsidP="00BD3B38">
      <w:pPr>
        <w:shd w:val="clear" w:color="auto" w:fill="FFFFFF"/>
        <w:tabs>
          <w:tab w:val="left" w:pos="5103"/>
        </w:tabs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04219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2 Farriers Fayre </w:t>
      </w:r>
      <w:r w:rsidR="00BD3B38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P</w:t>
      </w:r>
      <w:r w:rsidRPr="0004219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heasant </w:t>
      </w:r>
      <w:r w:rsidR="00BD3B38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F</w:t>
      </w:r>
      <w:r w:rsidRPr="0004219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eeder </w:t>
      </w:r>
      <w:r w:rsidR="00BD3B38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ab/>
        <w:t>11. Bill Roses Log</w:t>
      </w:r>
    </w:p>
    <w:p w14:paraId="227C4D01" w14:textId="2EC534CD" w:rsidR="00042192" w:rsidRPr="00042192" w:rsidRDefault="00042192" w:rsidP="00BD3B38">
      <w:pPr>
        <w:shd w:val="clear" w:color="auto" w:fill="FFFFFF"/>
        <w:tabs>
          <w:tab w:val="left" w:pos="5103"/>
        </w:tabs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04219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3 Picnic </w:t>
      </w:r>
      <w:r w:rsidR="00BD3B38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T</w:t>
      </w:r>
      <w:r w:rsidRPr="0004219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able </w:t>
      </w:r>
      <w:r w:rsidR="00BD3B38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ab/>
        <w:t>12.ab The National Saddle Centre</w:t>
      </w:r>
    </w:p>
    <w:p w14:paraId="15A2D6E3" w14:textId="114731AE" w:rsidR="00042192" w:rsidRPr="00042192" w:rsidRDefault="00042192" w:rsidP="00BD3B38">
      <w:pPr>
        <w:shd w:val="clear" w:color="auto" w:fill="FFFFFF"/>
        <w:tabs>
          <w:tab w:val="left" w:pos="5103"/>
        </w:tabs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04219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4 </w:t>
      </w:r>
      <w:r w:rsidR="00BD3B38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S</w:t>
      </w:r>
      <w:r w:rsidRPr="0004219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leeper </w:t>
      </w:r>
      <w:r w:rsidR="00BD3B38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F</w:t>
      </w:r>
      <w:r w:rsidRPr="0004219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lower </w:t>
      </w:r>
      <w:r w:rsidR="00BD3B38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T</w:t>
      </w:r>
      <w:r w:rsidRPr="0004219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rough </w:t>
      </w:r>
      <w:r w:rsidR="00BD3B38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ab/>
        <w:t xml:space="preserve">      Water Splash</w:t>
      </w:r>
    </w:p>
    <w:p w14:paraId="231A8CCC" w14:textId="0371A3BB" w:rsidR="00042192" w:rsidRPr="00042192" w:rsidRDefault="00042192" w:rsidP="00BD3B38">
      <w:pPr>
        <w:shd w:val="clear" w:color="auto" w:fill="FFFFFF"/>
        <w:tabs>
          <w:tab w:val="left" w:pos="5103"/>
        </w:tabs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04219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5 The </w:t>
      </w:r>
      <w:r w:rsidR="00BD3B38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M</w:t>
      </w:r>
      <w:r w:rsidRPr="0004219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uffin </w:t>
      </w:r>
      <w:r w:rsidR="00BD3B38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M</w:t>
      </w:r>
      <w:r w:rsidRPr="0004219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ans </w:t>
      </w:r>
      <w:r w:rsidR="00BD3B38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B</w:t>
      </w:r>
      <w:r w:rsidRPr="0004219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akery </w:t>
      </w:r>
      <w:r w:rsidR="00BD3B38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ab/>
        <w:t>13. Gymima Barge</w:t>
      </w:r>
    </w:p>
    <w:p w14:paraId="4C9828C7" w14:textId="2522F154" w:rsidR="00042192" w:rsidRPr="00042192" w:rsidRDefault="00042192" w:rsidP="00BD3B38">
      <w:pPr>
        <w:shd w:val="clear" w:color="auto" w:fill="FFFFFF"/>
        <w:tabs>
          <w:tab w:val="left" w:pos="5103"/>
        </w:tabs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04219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6 Tanks </w:t>
      </w:r>
      <w:proofErr w:type="gramStart"/>
      <w:r w:rsidR="00BD3B38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F</w:t>
      </w:r>
      <w:r w:rsidRPr="0004219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or</w:t>
      </w:r>
      <w:proofErr w:type="gramEnd"/>
      <w:r w:rsidRPr="0004219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r w:rsidR="00BD3B38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A</w:t>
      </w:r>
      <w:r w:rsidRPr="0004219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ll </w:t>
      </w:r>
      <w:r w:rsidR="00BD3B38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Y</w:t>
      </w:r>
      <w:r w:rsidRPr="0004219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our </w:t>
      </w:r>
      <w:r w:rsidR="00BD3B38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S</w:t>
      </w:r>
      <w:r w:rsidRPr="0004219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upport in 2021 </w:t>
      </w:r>
      <w:r w:rsidR="00BD3B38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ab/>
        <w:t>14. Sunken Road Palisade</w:t>
      </w:r>
    </w:p>
    <w:p w14:paraId="04613CC1" w14:textId="7CBC0495" w:rsidR="00042192" w:rsidRPr="00042192" w:rsidRDefault="00042192" w:rsidP="00BD3B38">
      <w:pPr>
        <w:shd w:val="clear" w:color="auto" w:fill="FFFFFF"/>
        <w:tabs>
          <w:tab w:val="left" w:pos="5103"/>
        </w:tabs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04219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7 Dog </w:t>
      </w:r>
      <w:r w:rsidR="00BD3B38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K</w:t>
      </w:r>
      <w:r w:rsidRPr="0004219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ennel </w:t>
      </w:r>
      <w:r w:rsidR="00BD3B38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ab/>
        <w:t>15. Flocking Big Brush</w:t>
      </w:r>
    </w:p>
    <w:p w14:paraId="21645F27" w14:textId="7E416BA6" w:rsidR="00042192" w:rsidRPr="00042192" w:rsidRDefault="00042192" w:rsidP="00BD3B38">
      <w:pPr>
        <w:shd w:val="clear" w:color="auto" w:fill="FFFFFF"/>
        <w:tabs>
          <w:tab w:val="left" w:pos="5103"/>
        </w:tabs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04219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8ab RF </w:t>
      </w:r>
      <w:r w:rsidR="00BD3B38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V</w:t>
      </w:r>
      <w:r w:rsidRPr="0004219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eterinary </w:t>
      </w:r>
      <w:r w:rsidR="00BD3B38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P</w:t>
      </w:r>
      <w:r w:rsidRPr="0004219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hysio </w:t>
      </w:r>
      <w:r w:rsidR="00BD3B38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T</w:t>
      </w:r>
      <w:r w:rsidRPr="0004219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herapy </w:t>
      </w:r>
      <w:r w:rsidR="00BD3B38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Q</w:t>
      </w:r>
      <w:r w:rsidRPr="0004219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uestion </w:t>
      </w:r>
      <w:r w:rsidR="00BD3B38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ab/>
        <w:t>16. #</w:t>
      </w:r>
      <w:proofErr w:type="gramStart"/>
      <w:r w:rsidR="00BD3B38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welovevolunteers</w:t>
      </w:r>
      <w:proofErr w:type="gramEnd"/>
      <w:r w:rsidR="00BD3B38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final flyer</w:t>
      </w:r>
    </w:p>
    <w:p w14:paraId="4B44AE3B" w14:textId="56FACCF1" w:rsidR="00A9204E" w:rsidRPr="00BD3B38" w:rsidRDefault="00042192" w:rsidP="00BD3B38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04219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9 Millers Lorry </w:t>
      </w:r>
      <w:r w:rsidR="00BD3B38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C</w:t>
      </w:r>
      <w:r w:rsidRPr="0004219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art </w:t>
      </w:r>
    </w:p>
    <w:sectPr w:rsidR="00A9204E" w:rsidRPr="00BD3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92"/>
    <w:rsid w:val="00042192"/>
    <w:rsid w:val="00645252"/>
    <w:rsid w:val="006D3D74"/>
    <w:rsid w:val="0083569A"/>
    <w:rsid w:val="00882A24"/>
    <w:rsid w:val="00A9204E"/>
    <w:rsid w:val="00BD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6C2B9"/>
  <w15:chartTrackingRefBased/>
  <w15:docId w15:val="{ABBDBF17-BEAE-4872-BD88-BA3D1BBB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%20Hun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Hunt</dc:creator>
  <cp:keywords/>
  <dc:description/>
  <cp:lastModifiedBy> </cp:lastModifiedBy>
  <cp:revision>2</cp:revision>
  <cp:lastPrinted>2021-09-30T14:19:00Z</cp:lastPrinted>
  <dcterms:created xsi:type="dcterms:W3CDTF">2021-09-30T14:19:00Z</dcterms:created>
  <dcterms:modified xsi:type="dcterms:W3CDTF">2021-09-30T14:19:00Z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